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-660"/>
        <w:tblW w:w="5000" w:type="pct"/>
        <w:tblLook w:val="0620" w:firstRow="1" w:lastRow="0" w:firstColumn="0" w:lastColumn="0" w:noHBand="1" w:noVBand="1"/>
      </w:tblPr>
      <w:tblGrid>
        <w:gridCol w:w="4140"/>
        <w:gridCol w:w="5940"/>
      </w:tblGrid>
      <w:tr w:rsidR="00856C35" w14:paraId="777F1D0D" w14:textId="77777777" w:rsidTr="00BF6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tcW w:w="4140" w:type="dxa"/>
          </w:tcPr>
          <w:p w14:paraId="762F314D" w14:textId="0915EAB6" w:rsidR="00CD33BA" w:rsidRPr="00020C9D" w:rsidRDefault="00CD33BA" w:rsidP="00020C9D">
            <w:pPr>
              <w:pStyle w:val="CompanyName"/>
              <w:jc w:val="left"/>
              <w:rPr>
                <w:sz w:val="32"/>
                <w:szCs w:val="32"/>
              </w:rPr>
            </w:pPr>
            <w:r w:rsidRPr="00020C9D">
              <w:rPr>
                <w:sz w:val="32"/>
                <w:szCs w:val="32"/>
              </w:rPr>
              <w:t>Employment Application</w:t>
            </w:r>
          </w:p>
          <w:p w14:paraId="2C7B5D64" w14:textId="38BC5A2D" w:rsidR="00856C35" w:rsidRPr="00BF60EF" w:rsidRDefault="00BF60EF" w:rsidP="00BF60EF">
            <w:pPr>
              <w:rPr>
                <w:rFonts w:ascii="Times New Roman" w:hAnsi="Times New Roman"/>
                <w:sz w:val="18"/>
                <w:szCs w:val="18"/>
              </w:rPr>
            </w:pPr>
            <w:r w:rsidRPr="00BF60EF">
              <w:rPr>
                <w:rFonts w:ascii="Times New Roman" w:hAnsi="Times New Roman"/>
                <w:sz w:val="18"/>
                <w:szCs w:val="18"/>
              </w:rPr>
              <w:t>APPLICANTS SHALL BE AFFORDED EQUAL OPPORTUNITY IN ALL ASPECTS OF EMPLOYMENT WITHOUT REGARD TO RACE, COLOR, RELIGION, POLITICAL AFFILIATION, NATIONAL ORIGIN, DISABILITY, SEX OR AGE</w:t>
            </w:r>
            <w:r w:rsidRPr="00BF60E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40" w:type="dxa"/>
          </w:tcPr>
          <w:p w14:paraId="1D6E4083" w14:textId="28D9FFCA" w:rsidR="00856C35" w:rsidRDefault="00BF60EF" w:rsidP="00CD33BA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3B5560" wp14:editId="3225B08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-56515</wp:posOffset>
                  </wp:positionV>
                  <wp:extent cx="1123950" cy="1123950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3BA">
              <w:t>Town of Boykins</w:t>
            </w:r>
          </w:p>
          <w:p w14:paraId="77F08AB0" w14:textId="77777777" w:rsidR="00CD33BA" w:rsidRPr="00CD33BA" w:rsidRDefault="00CD33BA" w:rsidP="00CD33BA">
            <w:pPr>
              <w:jc w:val="right"/>
            </w:pPr>
            <w:r w:rsidRPr="00CD33BA">
              <w:t>18206 Virginia Ave</w:t>
            </w:r>
          </w:p>
          <w:p w14:paraId="11F10D74" w14:textId="77777777" w:rsidR="00CD33BA" w:rsidRPr="00CD33BA" w:rsidRDefault="00CD33BA" w:rsidP="00CD33BA">
            <w:pPr>
              <w:jc w:val="right"/>
            </w:pPr>
            <w:r w:rsidRPr="00CD33BA">
              <w:t>Boykins, VA 23827</w:t>
            </w:r>
          </w:p>
          <w:p w14:paraId="13BA91FC" w14:textId="1D90F000" w:rsidR="00CD33BA" w:rsidRPr="00CD33BA" w:rsidRDefault="00CD33BA" w:rsidP="00CD33BA">
            <w:pPr>
              <w:jc w:val="right"/>
              <w:rPr>
                <w:rFonts w:asciiTheme="majorHAnsi" w:hAnsiTheme="majorHAnsi" w:cstheme="majorHAnsi"/>
              </w:rPr>
            </w:pPr>
            <w:r w:rsidRPr="00CD33BA">
              <w:t>757-654-6361</w:t>
            </w:r>
          </w:p>
        </w:tc>
      </w:tr>
    </w:tbl>
    <w:p w14:paraId="7525CBD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62D40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6095CB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0374E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4BEB8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B775F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0362CB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95D951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106494" w14:textId="77777777" w:rsidTr="00FF1313">
        <w:tc>
          <w:tcPr>
            <w:tcW w:w="1081" w:type="dxa"/>
          </w:tcPr>
          <w:p w14:paraId="010ED60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13642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99E64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C835E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6D5F94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9C9B423" w14:textId="77777777" w:rsidR="00856C35" w:rsidRPr="009C220D" w:rsidRDefault="00856C35" w:rsidP="00856C35"/>
        </w:tc>
      </w:tr>
    </w:tbl>
    <w:p w14:paraId="01EF4E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43A62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A8D15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B74597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9A018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1DDC8E6" w14:textId="77777777" w:rsidTr="00FF1313">
        <w:tc>
          <w:tcPr>
            <w:tcW w:w="1081" w:type="dxa"/>
          </w:tcPr>
          <w:p w14:paraId="5EEF1CD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63311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3A91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470DE58" w14:textId="77777777" w:rsidR="00856C35" w:rsidRPr="006A1F53" w:rsidRDefault="00856C35">
      <w:pPr>
        <w:rPr>
          <w:sz w:val="7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08AAA49" w14:textId="77777777" w:rsidTr="0039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90EB80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4B79BA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2DAE95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37D8F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FC81F4C" w14:textId="77777777" w:rsidTr="003920AF">
        <w:trPr>
          <w:trHeight w:val="288"/>
        </w:trPr>
        <w:tc>
          <w:tcPr>
            <w:tcW w:w="1081" w:type="dxa"/>
          </w:tcPr>
          <w:p w14:paraId="32B37B5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900B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31440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F0B7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03948" w:rsidRPr="005114CE" w14:paraId="23DF2E2A" w14:textId="77777777" w:rsidTr="003920AF">
        <w:trPr>
          <w:trHeight w:val="70"/>
        </w:trPr>
        <w:tc>
          <w:tcPr>
            <w:tcW w:w="1081" w:type="dxa"/>
          </w:tcPr>
          <w:p w14:paraId="61B517FE" w14:textId="77777777" w:rsidR="00803948" w:rsidRPr="005114CE" w:rsidRDefault="00803948">
            <w:pPr>
              <w:rPr>
                <w:szCs w:val="19"/>
              </w:rPr>
            </w:pPr>
          </w:p>
        </w:tc>
        <w:tc>
          <w:tcPr>
            <w:tcW w:w="5805" w:type="dxa"/>
          </w:tcPr>
          <w:p w14:paraId="7B666900" w14:textId="77777777" w:rsidR="00803948" w:rsidRPr="00490804" w:rsidRDefault="00803948" w:rsidP="00490804">
            <w:pPr>
              <w:pStyle w:val="Heading3"/>
              <w:outlineLvl w:val="2"/>
            </w:pPr>
          </w:p>
        </w:tc>
        <w:tc>
          <w:tcPr>
            <w:tcW w:w="1394" w:type="dxa"/>
          </w:tcPr>
          <w:p w14:paraId="22D71D43" w14:textId="77777777" w:rsidR="00803948" w:rsidRPr="00490804" w:rsidRDefault="00803948" w:rsidP="00490804">
            <w:pPr>
              <w:pStyle w:val="Heading3"/>
              <w:outlineLvl w:val="2"/>
            </w:pPr>
          </w:p>
        </w:tc>
        <w:tc>
          <w:tcPr>
            <w:tcW w:w="1800" w:type="dxa"/>
          </w:tcPr>
          <w:p w14:paraId="318A5B59" w14:textId="77777777" w:rsidR="00803948" w:rsidRPr="00490804" w:rsidRDefault="00803948" w:rsidP="00490804">
            <w:pPr>
              <w:pStyle w:val="Heading3"/>
              <w:outlineLvl w:val="2"/>
            </w:pPr>
          </w:p>
        </w:tc>
      </w:tr>
      <w:tr w:rsidR="00803948" w:rsidRPr="005114CE" w14:paraId="24C1720A" w14:textId="77777777" w:rsidTr="003866F1">
        <w:trPr>
          <w:trHeight w:val="288"/>
        </w:trPr>
        <w:tc>
          <w:tcPr>
            <w:tcW w:w="1081" w:type="dxa"/>
          </w:tcPr>
          <w:p w14:paraId="4AD679DF" w14:textId="0F6BBA4F" w:rsidR="00803948" w:rsidRPr="005114CE" w:rsidRDefault="00803948" w:rsidP="003866F1">
            <w:r>
              <w:t xml:space="preserve">Mailing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210E350F" w14:textId="77777777" w:rsidR="00803948" w:rsidRPr="00FF1313" w:rsidRDefault="00803948" w:rsidP="003866F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163A25" w14:textId="77777777" w:rsidR="00803948" w:rsidRPr="00FF1313" w:rsidRDefault="00803948" w:rsidP="003866F1">
            <w:pPr>
              <w:pStyle w:val="FieldText"/>
            </w:pPr>
          </w:p>
        </w:tc>
      </w:tr>
      <w:tr w:rsidR="00803948" w:rsidRPr="005114CE" w14:paraId="7649C4A5" w14:textId="77777777" w:rsidTr="003866F1">
        <w:tc>
          <w:tcPr>
            <w:tcW w:w="1081" w:type="dxa"/>
          </w:tcPr>
          <w:p w14:paraId="2C409FE2" w14:textId="77777777" w:rsidR="00803948" w:rsidRPr="005114CE" w:rsidRDefault="00803948" w:rsidP="003866F1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4642680F" w14:textId="77777777" w:rsidR="00803948" w:rsidRPr="00490804" w:rsidRDefault="00803948" w:rsidP="003866F1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9EE1CF" w14:textId="77777777" w:rsidR="00803948" w:rsidRPr="00490804" w:rsidRDefault="00803948" w:rsidP="003866F1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709F74A" w14:textId="77777777" w:rsidR="00803948" w:rsidRPr="006A1F53" w:rsidRDefault="00803948" w:rsidP="00803948">
      <w:pPr>
        <w:rPr>
          <w:sz w:val="7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803948" w:rsidRPr="005114CE" w14:paraId="75F35336" w14:textId="77777777" w:rsidTr="0038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60836A" w14:textId="77777777" w:rsidR="00803948" w:rsidRPr="005114CE" w:rsidRDefault="00803948" w:rsidP="003866F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59E2F75" w14:textId="77777777" w:rsidR="00803948" w:rsidRPr="009C220D" w:rsidRDefault="00803948" w:rsidP="003866F1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08F6CF4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539120" w14:textId="77777777" w:rsidR="00803948" w:rsidRPr="005114CE" w:rsidRDefault="00803948" w:rsidP="003866F1">
            <w:pPr>
              <w:pStyle w:val="FieldText"/>
            </w:pPr>
          </w:p>
        </w:tc>
      </w:tr>
      <w:tr w:rsidR="00803948" w:rsidRPr="005114CE" w14:paraId="580F4E3C" w14:textId="77777777" w:rsidTr="003866F1">
        <w:trPr>
          <w:trHeight w:val="288"/>
        </w:trPr>
        <w:tc>
          <w:tcPr>
            <w:tcW w:w="1081" w:type="dxa"/>
          </w:tcPr>
          <w:p w14:paraId="12CC2F9D" w14:textId="77777777" w:rsidR="00803948" w:rsidRPr="005114CE" w:rsidRDefault="00803948" w:rsidP="003866F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E4B4A37" w14:textId="77777777" w:rsidR="00803948" w:rsidRPr="00490804" w:rsidRDefault="00803948" w:rsidP="003866F1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6AF1F3" w14:textId="77777777" w:rsidR="00803948" w:rsidRPr="00490804" w:rsidRDefault="00803948" w:rsidP="003866F1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D0EC8A" w14:textId="77777777" w:rsidR="00803948" w:rsidRPr="00490804" w:rsidRDefault="00803948" w:rsidP="003866F1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B6568C6" w14:textId="078FF20B" w:rsidR="00856C35" w:rsidRPr="006A1F53" w:rsidRDefault="006A1F53">
      <w:pPr>
        <w:rPr>
          <w:sz w:val="11"/>
          <w:szCs w:val="16"/>
        </w:rPr>
      </w:pPr>
      <w:r>
        <w:softHyphen/>
      </w:r>
      <w:r>
        <w:softHyphen/>
      </w:r>
      <w:r>
        <w:softHyphen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5DE26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71365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E3D98B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C1895D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63978DA" w14:textId="77777777" w:rsidR="00841645" w:rsidRPr="009C220D" w:rsidRDefault="00841645" w:rsidP="00440CD8">
            <w:pPr>
              <w:pStyle w:val="FieldText"/>
            </w:pPr>
          </w:p>
        </w:tc>
      </w:tr>
    </w:tbl>
    <w:p w14:paraId="568822D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144"/>
        <w:gridCol w:w="270"/>
        <w:gridCol w:w="360"/>
        <w:gridCol w:w="540"/>
        <w:gridCol w:w="990"/>
        <w:gridCol w:w="1890"/>
        <w:gridCol w:w="1620"/>
        <w:gridCol w:w="617"/>
        <w:gridCol w:w="517"/>
        <w:gridCol w:w="666"/>
      </w:tblGrid>
      <w:tr w:rsidR="00175D9A" w:rsidRPr="005114CE" w14:paraId="66421C65" w14:textId="77777777" w:rsidTr="0017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FAE9782" w14:textId="77777777" w:rsidR="00175D9A" w:rsidRPr="005114CE" w:rsidRDefault="00175D9A" w:rsidP="00175D9A">
            <w:r w:rsidRPr="005114CE"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27F72F8B" w14:textId="77777777" w:rsidR="00175D9A" w:rsidRPr="009C220D" w:rsidRDefault="00175D9A" w:rsidP="00175D9A">
            <w:pPr>
              <w:pStyle w:val="FieldText"/>
            </w:pPr>
          </w:p>
        </w:tc>
        <w:tc>
          <w:tcPr>
            <w:tcW w:w="1890" w:type="dxa"/>
            <w:gridSpan w:val="3"/>
          </w:tcPr>
          <w:p w14:paraId="50E7AEC1" w14:textId="5662231E" w:rsidR="00175D9A" w:rsidRPr="005114CE" w:rsidRDefault="00175D9A" w:rsidP="00175D9A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6327F1FC" w14:textId="32612CC6" w:rsidR="00175D9A" w:rsidRPr="00175D9A" w:rsidRDefault="00175D9A" w:rsidP="00175D9A">
            <w:pPr>
              <w:pStyle w:val="FieldText"/>
              <w:jc w:val="right"/>
              <w:rPr>
                <w:b w:val="0"/>
                <w:bCs w:val="0"/>
              </w:rPr>
            </w:pPr>
            <w:r w:rsidRPr="00175D9A">
              <w:rPr>
                <w:b w:val="0"/>
                <w:bCs w:val="0"/>
              </w:rPr>
              <w:t>Desired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7B4284" w14:textId="54FF7448" w:rsidR="00175D9A" w:rsidRPr="005114CE" w:rsidRDefault="00175D9A" w:rsidP="00175D9A">
            <w:pPr>
              <w:pStyle w:val="Heading4"/>
              <w:jc w:val="left"/>
              <w:outlineLvl w:val="3"/>
            </w:pPr>
            <w:r w:rsidRPr="003B0276">
              <w:t>$</w:t>
            </w:r>
          </w:p>
        </w:tc>
        <w:tc>
          <w:tcPr>
            <w:tcW w:w="1800" w:type="dxa"/>
            <w:gridSpan w:val="3"/>
            <w:tcBorders>
              <w:bottom w:val="none" w:sz="0" w:space="0" w:color="auto"/>
            </w:tcBorders>
          </w:tcPr>
          <w:p w14:paraId="29B37FFF" w14:textId="4DC5DFEE" w:rsidR="00175D9A" w:rsidRPr="009C220D" w:rsidRDefault="00175D9A" w:rsidP="00175D9A">
            <w:pPr>
              <w:pStyle w:val="FieldText"/>
            </w:pPr>
          </w:p>
        </w:tc>
      </w:tr>
      <w:tr w:rsidR="00E33035" w:rsidRPr="005114CE" w14:paraId="4421538D" w14:textId="77777777" w:rsidTr="00E33035">
        <w:tc>
          <w:tcPr>
            <w:tcW w:w="2610" w:type="dxa"/>
            <w:gridSpan w:val="2"/>
          </w:tcPr>
          <w:p w14:paraId="07A623A8" w14:textId="11704A10" w:rsidR="00E33035" w:rsidRPr="005114CE" w:rsidRDefault="00E33035" w:rsidP="003866F1">
            <w:r w:rsidRPr="005114CE">
              <w:t xml:space="preserve">Are you </w:t>
            </w:r>
            <w:r>
              <w:t>currently employed</w:t>
            </w:r>
            <w:r w:rsidRPr="005114CE">
              <w:t>?</w:t>
            </w:r>
          </w:p>
        </w:tc>
        <w:tc>
          <w:tcPr>
            <w:tcW w:w="630" w:type="dxa"/>
            <w:gridSpan w:val="2"/>
          </w:tcPr>
          <w:p w14:paraId="0BB2920A" w14:textId="77777777" w:rsidR="00E33035" w:rsidRPr="00D6155E" w:rsidRDefault="00E33035" w:rsidP="003866F1">
            <w:pPr>
              <w:pStyle w:val="Checkbox"/>
            </w:pPr>
            <w:r w:rsidRPr="00D6155E">
              <w:t>YES</w:t>
            </w:r>
          </w:p>
          <w:p w14:paraId="5C995156" w14:textId="77777777" w:rsidR="00E33035" w:rsidRPr="005114CE" w:rsidRDefault="00E33035" w:rsidP="003866F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00D249EE" w14:textId="77777777" w:rsidR="00E33035" w:rsidRPr="009C220D" w:rsidRDefault="00E33035" w:rsidP="003866F1">
            <w:pPr>
              <w:pStyle w:val="Checkbox"/>
            </w:pPr>
            <w:r>
              <w:t>NO</w:t>
            </w:r>
          </w:p>
          <w:p w14:paraId="1E6AE257" w14:textId="77777777" w:rsidR="00E33035" w:rsidRPr="00D6155E" w:rsidRDefault="00E33035" w:rsidP="003866F1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5117" w:type="dxa"/>
            <w:gridSpan w:val="4"/>
          </w:tcPr>
          <w:p w14:paraId="0579E3E6" w14:textId="56B86D3B" w:rsidR="00E33035" w:rsidRPr="005114CE" w:rsidRDefault="00E33035" w:rsidP="00E33035">
            <w:pPr>
              <w:pStyle w:val="Heading4"/>
              <w:outlineLvl w:val="3"/>
            </w:pPr>
            <w:r>
              <w:t xml:space="preserve">If yes, may </w:t>
            </w:r>
            <w:r w:rsidR="00175D9A">
              <w:t>w</w:t>
            </w:r>
            <w:r>
              <w:t>e contact your current employer?</w:t>
            </w:r>
          </w:p>
        </w:tc>
        <w:tc>
          <w:tcPr>
            <w:tcW w:w="517" w:type="dxa"/>
          </w:tcPr>
          <w:p w14:paraId="3028A7B0" w14:textId="77777777" w:rsidR="00E33035" w:rsidRPr="009C220D" w:rsidRDefault="00E33035" w:rsidP="003866F1">
            <w:pPr>
              <w:pStyle w:val="Checkbox"/>
            </w:pPr>
            <w:r>
              <w:t>YES</w:t>
            </w:r>
          </w:p>
          <w:p w14:paraId="22B5E4D1" w14:textId="77777777" w:rsidR="00E33035" w:rsidRPr="005114CE" w:rsidRDefault="00E33035" w:rsidP="003866F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717E7E7" w14:textId="77777777" w:rsidR="00E33035" w:rsidRPr="009C220D" w:rsidRDefault="00E33035" w:rsidP="003866F1">
            <w:pPr>
              <w:pStyle w:val="Checkbox"/>
            </w:pPr>
            <w:r>
              <w:t>NO</w:t>
            </w:r>
          </w:p>
          <w:p w14:paraId="2B284D11" w14:textId="77777777" w:rsidR="00E33035" w:rsidRPr="005114CE" w:rsidRDefault="00E33035" w:rsidP="003866F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114848D4" w14:textId="77777777" w:rsidR="00856C35" w:rsidRDefault="00856C35"/>
    <w:tbl>
      <w:tblPr>
        <w:tblStyle w:val="PlainTable3"/>
        <w:tblW w:w="4992" w:type="pct"/>
        <w:tblLayout w:type="fixed"/>
        <w:tblLook w:val="0620" w:firstRow="1" w:lastRow="0" w:firstColumn="0" w:lastColumn="0" w:noHBand="1" w:noVBand="1"/>
      </w:tblPr>
      <w:tblGrid>
        <w:gridCol w:w="1980"/>
        <w:gridCol w:w="5854"/>
        <w:gridCol w:w="1115"/>
        <w:gridCol w:w="1115"/>
      </w:tblGrid>
      <w:tr w:rsidR="00803948" w:rsidRPr="005114CE" w14:paraId="61D34DA6" w14:textId="7A015755" w:rsidTr="00803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1980" w:type="dxa"/>
          </w:tcPr>
          <w:p w14:paraId="1D1EA357" w14:textId="07CA2416" w:rsidR="00803948" w:rsidRPr="005114CE" w:rsidRDefault="00803948" w:rsidP="0027617D">
            <w:r w:rsidRPr="005114CE">
              <w:t>Position</w:t>
            </w:r>
            <w:r>
              <w:t>(s)</w:t>
            </w:r>
            <w:r w:rsidRPr="005114CE">
              <w:t xml:space="preserve"> Applied for: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3B6D0E88" w14:textId="487345E6" w:rsidR="00803948" w:rsidRPr="009C220D" w:rsidRDefault="00803948" w:rsidP="0027617D">
            <w:pPr>
              <w:pStyle w:val="FieldText"/>
            </w:pPr>
            <w:r>
              <w:t xml:space="preserve">                                                                   </w:t>
            </w:r>
          </w:p>
        </w:tc>
        <w:tc>
          <w:tcPr>
            <w:tcW w:w="1115" w:type="dxa"/>
            <w:tcBorders>
              <w:bottom w:val="none" w:sz="0" w:space="0" w:color="auto"/>
            </w:tcBorders>
          </w:tcPr>
          <w:p w14:paraId="706DAAEA" w14:textId="21455FF5" w:rsidR="00803948" w:rsidRPr="00D6155E" w:rsidRDefault="00803948" w:rsidP="0027617D">
            <w:pPr>
              <w:pStyle w:val="Checkbox"/>
            </w:pPr>
            <w:r>
              <w:t>Part Time</w:t>
            </w:r>
          </w:p>
          <w:p w14:paraId="799F5F97" w14:textId="3A42B6AA" w:rsidR="00803948" w:rsidRDefault="00803948" w:rsidP="0027617D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115" w:type="dxa"/>
            <w:tcBorders>
              <w:bottom w:val="none" w:sz="0" w:space="0" w:color="auto"/>
            </w:tcBorders>
          </w:tcPr>
          <w:p w14:paraId="4C8851B6" w14:textId="79973D96" w:rsidR="00803948" w:rsidRPr="00D6155E" w:rsidRDefault="00803948" w:rsidP="00803948">
            <w:pPr>
              <w:pStyle w:val="Checkbox"/>
            </w:pPr>
            <w:r>
              <w:t>Full</w:t>
            </w:r>
            <w:r>
              <w:t xml:space="preserve"> Time</w:t>
            </w:r>
          </w:p>
          <w:p w14:paraId="21AB99AB" w14:textId="24B38491" w:rsidR="00803948" w:rsidRDefault="00803948" w:rsidP="00803948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0256B5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92D0C8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87FF9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365001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4C1B16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5C05D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C11C7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37FE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E6EEA6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0229EE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379E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FB9015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7471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</w:tr>
    </w:tbl>
    <w:p w14:paraId="004706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7E420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D49D6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AA679D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9E038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BFA2F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0208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10589D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C865128" w14:textId="77777777" w:rsidR="009C220D" w:rsidRPr="009C220D" w:rsidRDefault="009C220D" w:rsidP="00617C65">
            <w:pPr>
              <w:pStyle w:val="FieldText"/>
            </w:pPr>
          </w:p>
        </w:tc>
      </w:tr>
    </w:tbl>
    <w:p w14:paraId="25C59E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FA6047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960790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5104B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1DEF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077E1D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2112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9D79CC4" w14:textId="77777777" w:rsidR="009C220D" w:rsidRPr="005114CE" w:rsidRDefault="009C220D" w:rsidP="00682C69"/>
        </w:tc>
      </w:tr>
    </w:tbl>
    <w:p w14:paraId="6F0512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E0C39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0A2D1B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15391C5" w14:textId="77777777" w:rsidR="000F2DF4" w:rsidRPr="009C220D" w:rsidRDefault="000F2DF4" w:rsidP="00617C65">
            <w:pPr>
              <w:pStyle w:val="FieldText"/>
            </w:pPr>
          </w:p>
        </w:tc>
      </w:tr>
    </w:tbl>
    <w:p w14:paraId="4C51C569" w14:textId="77777777" w:rsidR="00330050" w:rsidRDefault="00330050" w:rsidP="00330050">
      <w:pPr>
        <w:pStyle w:val="Heading2"/>
      </w:pPr>
      <w:r>
        <w:t>References</w:t>
      </w:r>
    </w:p>
    <w:p w14:paraId="780F317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C17BD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9E9D11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A081D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4637AB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6801B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259A193" w14:textId="77777777" w:rsidTr="00BD103E">
        <w:trPr>
          <w:trHeight w:val="360"/>
        </w:trPr>
        <w:tc>
          <w:tcPr>
            <w:tcW w:w="1072" w:type="dxa"/>
          </w:tcPr>
          <w:p w14:paraId="25CDAB6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36127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B7057D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E5EA4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3055A7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39860F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CBBD8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33359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9CCA2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32D7E0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C8EE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3F21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A333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6CACC9" w14:textId="77777777" w:rsidR="00D55AFA" w:rsidRDefault="00D55AFA" w:rsidP="00330050"/>
        </w:tc>
      </w:tr>
      <w:tr w:rsidR="000F2DF4" w:rsidRPr="005114CE" w14:paraId="41276EA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3479DE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8110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55068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E82D8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929444D" w14:textId="77777777" w:rsidTr="00BD103E">
        <w:trPr>
          <w:trHeight w:val="360"/>
        </w:trPr>
        <w:tc>
          <w:tcPr>
            <w:tcW w:w="1072" w:type="dxa"/>
          </w:tcPr>
          <w:p w14:paraId="20CC077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47D03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40C130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435BE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7513C7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2DE4D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B1B02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C0898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6928D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F1121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89721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A42B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ED52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131A9E" w14:textId="77777777" w:rsidR="00D55AFA" w:rsidRDefault="00D55AFA" w:rsidP="00330050"/>
        </w:tc>
      </w:tr>
      <w:tr w:rsidR="000D2539" w:rsidRPr="005114CE" w14:paraId="3690436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550BFE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DE9A7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7D8C51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0EA30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91F88A3" w14:textId="77777777" w:rsidTr="00BD103E">
        <w:trPr>
          <w:trHeight w:val="360"/>
        </w:trPr>
        <w:tc>
          <w:tcPr>
            <w:tcW w:w="1072" w:type="dxa"/>
          </w:tcPr>
          <w:p w14:paraId="577722A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7874A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81ED47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C90DB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279901E" w14:textId="77777777" w:rsidTr="00BD103E">
        <w:trPr>
          <w:trHeight w:val="360"/>
        </w:trPr>
        <w:tc>
          <w:tcPr>
            <w:tcW w:w="1072" w:type="dxa"/>
          </w:tcPr>
          <w:p w14:paraId="39C98B5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F25B7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AB070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39262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C9AA299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76FF3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35C76E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4BA73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A5B7EB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19FF9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C597BD1" w14:textId="77777777" w:rsidTr="00BD103E">
        <w:trPr>
          <w:trHeight w:val="360"/>
        </w:trPr>
        <w:tc>
          <w:tcPr>
            <w:tcW w:w="1072" w:type="dxa"/>
          </w:tcPr>
          <w:p w14:paraId="7CDED63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CDCB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10802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621200" w14:textId="77777777" w:rsidR="000D2539" w:rsidRPr="009C220D" w:rsidRDefault="000D2539" w:rsidP="0014663E">
            <w:pPr>
              <w:pStyle w:val="FieldText"/>
            </w:pPr>
          </w:p>
        </w:tc>
      </w:tr>
    </w:tbl>
    <w:p w14:paraId="6FEFD76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9C478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2708B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8567C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EA682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AB52F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9BF9D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CDB5C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15D14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1E6FE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AF941E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6251C0" w14:textId="77777777" w:rsidR="000D2539" w:rsidRPr="009C220D" w:rsidRDefault="000D2539" w:rsidP="0014663E">
            <w:pPr>
              <w:pStyle w:val="FieldText"/>
            </w:pPr>
          </w:p>
        </w:tc>
      </w:tr>
    </w:tbl>
    <w:p w14:paraId="15CCC63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644C8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DC387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6E34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0DEDAB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7AA96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CC2A4E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3DC1E9" w14:textId="77777777" w:rsidR="000D2539" w:rsidRPr="009C220D" w:rsidRDefault="000D2539" w:rsidP="0014663E">
            <w:pPr>
              <w:pStyle w:val="FieldText"/>
            </w:pPr>
          </w:p>
        </w:tc>
      </w:tr>
    </w:tbl>
    <w:p w14:paraId="67DC4E2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89540A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9AE8E1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88E38D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326545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07E39B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579E0F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B89E1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14E0C1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0DD7FD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C7D924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61725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6CC85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3E278A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31C1F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EA054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D86C1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8D57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23C1FB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775F4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79AC43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76761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4032A7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80923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C3B7F6" w14:textId="77777777" w:rsidTr="00BD103E">
        <w:trPr>
          <w:trHeight w:val="360"/>
        </w:trPr>
        <w:tc>
          <w:tcPr>
            <w:tcW w:w="1072" w:type="dxa"/>
          </w:tcPr>
          <w:p w14:paraId="0342746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7960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6712B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8FFC01" w14:textId="77777777" w:rsidR="00BC07E3" w:rsidRPr="009C220D" w:rsidRDefault="00BC07E3" w:rsidP="00BC07E3">
            <w:pPr>
              <w:pStyle w:val="FieldText"/>
            </w:pPr>
          </w:p>
        </w:tc>
      </w:tr>
    </w:tbl>
    <w:p w14:paraId="03752D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2A822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15075B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6C0F8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41A50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9C69E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B9696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18D4C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72E15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35789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DF9AB6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307079" w14:textId="77777777" w:rsidR="00BC07E3" w:rsidRPr="009C220D" w:rsidRDefault="00BC07E3" w:rsidP="00BC07E3">
            <w:pPr>
              <w:pStyle w:val="FieldText"/>
            </w:pPr>
          </w:p>
        </w:tc>
      </w:tr>
    </w:tbl>
    <w:p w14:paraId="103C3E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4ADD8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2DC65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1ED9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783A6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9797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2AB484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004042" w14:textId="77777777" w:rsidR="00BC07E3" w:rsidRPr="009C220D" w:rsidRDefault="00BC07E3" w:rsidP="00BC07E3">
            <w:pPr>
              <w:pStyle w:val="FieldText"/>
            </w:pPr>
          </w:p>
        </w:tc>
      </w:tr>
    </w:tbl>
    <w:p w14:paraId="5C578D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594956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C9256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AD73B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93CA79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F5441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A41D4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8B1AE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822237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03500D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C6EF3B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881CE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CAA4D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CD0BCC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B717C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17B95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EBB4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D2E61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EE78E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1D4EA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503E9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57E3A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68D1B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522EA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C1F75E6" w14:textId="77777777" w:rsidTr="00BD103E">
        <w:trPr>
          <w:trHeight w:val="360"/>
        </w:trPr>
        <w:tc>
          <w:tcPr>
            <w:tcW w:w="1072" w:type="dxa"/>
          </w:tcPr>
          <w:p w14:paraId="7043794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9073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BB880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27A630" w14:textId="77777777" w:rsidR="00BC07E3" w:rsidRPr="009C220D" w:rsidRDefault="00BC07E3" w:rsidP="00BC07E3">
            <w:pPr>
              <w:pStyle w:val="FieldText"/>
            </w:pPr>
          </w:p>
        </w:tc>
      </w:tr>
    </w:tbl>
    <w:p w14:paraId="0DFAD9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BA567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B6612D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5EE1F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B3921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D155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ED2FE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8C124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83B7D7" w14:textId="77777777" w:rsidR="00BC07E3" w:rsidRPr="006A1F53" w:rsidRDefault="00BC07E3" w:rsidP="00BC07E3">
      <w:pPr>
        <w:rPr>
          <w:sz w:val="15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8C075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307E8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2740A6A" w14:textId="77777777" w:rsidR="00BC07E3" w:rsidRPr="009C220D" w:rsidRDefault="00BC07E3" w:rsidP="00BC07E3">
            <w:pPr>
              <w:pStyle w:val="FieldText"/>
            </w:pPr>
          </w:p>
        </w:tc>
      </w:tr>
    </w:tbl>
    <w:p w14:paraId="3A76E579" w14:textId="77777777" w:rsidR="00BC07E3" w:rsidRPr="006A1F53" w:rsidRDefault="00BC07E3" w:rsidP="00BC07E3">
      <w:pPr>
        <w:rPr>
          <w:sz w:val="15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2C166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4E17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E064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F8B9E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4C71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1A1EC6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F64BA9" w14:textId="77777777" w:rsidR="00BC07E3" w:rsidRPr="009C220D" w:rsidRDefault="00BC07E3" w:rsidP="00BC07E3">
            <w:pPr>
              <w:pStyle w:val="FieldText"/>
            </w:pPr>
          </w:p>
        </w:tc>
      </w:tr>
    </w:tbl>
    <w:p w14:paraId="1098D4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77A04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21DDFA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F194A9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84EEBD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BAED1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C26CF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7F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7EB49B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A91F875" w14:textId="77777777" w:rsidR="00803948" w:rsidRDefault="00803948" w:rsidP="00803948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803948" w:rsidRPr="00613129" w14:paraId="11A00979" w14:textId="77777777" w:rsidTr="0038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CF56A16" w14:textId="77777777" w:rsidR="00803948" w:rsidRPr="005114CE" w:rsidRDefault="00803948" w:rsidP="003866F1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DF38FB4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920" w:type="dxa"/>
          </w:tcPr>
          <w:p w14:paraId="43DCD1B2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656352" w14:textId="77777777" w:rsidR="00803948" w:rsidRPr="005114CE" w:rsidRDefault="00803948" w:rsidP="003866F1">
            <w:pPr>
              <w:pStyle w:val="FieldText"/>
            </w:pPr>
          </w:p>
        </w:tc>
      </w:tr>
    </w:tbl>
    <w:p w14:paraId="439821C7" w14:textId="77777777" w:rsidR="00803948" w:rsidRPr="006A1F53" w:rsidRDefault="00803948" w:rsidP="00803948">
      <w:pPr>
        <w:rPr>
          <w:sz w:val="13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803948" w:rsidRPr="00613129" w14:paraId="0D9A2B9B" w14:textId="77777777" w:rsidTr="0038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E549953" w14:textId="77777777" w:rsidR="00803948" w:rsidRPr="005114CE" w:rsidRDefault="00803948" w:rsidP="003866F1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E8ACA50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512" w:type="dxa"/>
          </w:tcPr>
          <w:p w14:paraId="3D802BA4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916FE7A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1757" w:type="dxa"/>
          </w:tcPr>
          <w:p w14:paraId="022D8E9A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8C45C39" w14:textId="77777777" w:rsidR="00803948" w:rsidRPr="009C220D" w:rsidRDefault="00803948" w:rsidP="003866F1">
            <w:pPr>
              <w:pStyle w:val="Checkbox"/>
            </w:pPr>
            <w:r>
              <w:t>YES</w:t>
            </w:r>
          </w:p>
          <w:p w14:paraId="1012CBFB" w14:textId="77777777" w:rsidR="00803948" w:rsidRPr="005114CE" w:rsidRDefault="00803948" w:rsidP="003866F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C281B6C" w14:textId="77777777" w:rsidR="00803948" w:rsidRPr="009C220D" w:rsidRDefault="00803948" w:rsidP="003866F1">
            <w:pPr>
              <w:pStyle w:val="Checkbox"/>
            </w:pPr>
            <w:r>
              <w:t>NO</w:t>
            </w:r>
          </w:p>
          <w:p w14:paraId="69B0E3C3" w14:textId="77777777" w:rsidR="00803948" w:rsidRPr="005114CE" w:rsidRDefault="00803948" w:rsidP="003866F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21E8E66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949C1BD" w14:textId="77777777" w:rsidR="00803948" w:rsidRPr="005114CE" w:rsidRDefault="00803948" w:rsidP="003866F1">
            <w:pPr>
              <w:pStyle w:val="FieldText"/>
            </w:pPr>
          </w:p>
        </w:tc>
      </w:tr>
    </w:tbl>
    <w:p w14:paraId="6E8798C5" w14:textId="77777777" w:rsidR="00803948" w:rsidRPr="006A1F53" w:rsidRDefault="00803948" w:rsidP="00803948">
      <w:pPr>
        <w:rPr>
          <w:sz w:val="13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803948" w:rsidRPr="00613129" w14:paraId="3C5D5886" w14:textId="77777777" w:rsidTr="0038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2FCB7FF" w14:textId="77777777" w:rsidR="00803948" w:rsidRPr="005114CE" w:rsidRDefault="00803948" w:rsidP="003866F1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42BAA59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920" w:type="dxa"/>
          </w:tcPr>
          <w:p w14:paraId="6A32E3B5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D568C9E" w14:textId="77777777" w:rsidR="00803948" w:rsidRPr="005114CE" w:rsidRDefault="00803948" w:rsidP="003866F1">
            <w:pPr>
              <w:pStyle w:val="FieldText"/>
            </w:pPr>
          </w:p>
        </w:tc>
      </w:tr>
    </w:tbl>
    <w:p w14:paraId="6419DF53" w14:textId="77777777" w:rsidR="00803948" w:rsidRPr="006A1F53" w:rsidRDefault="00803948" w:rsidP="00803948">
      <w:pPr>
        <w:rPr>
          <w:sz w:val="13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803948" w:rsidRPr="00613129" w14:paraId="7B5EDA0D" w14:textId="77777777" w:rsidTr="0038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F995A67" w14:textId="77777777" w:rsidR="00803948" w:rsidRPr="005114CE" w:rsidRDefault="00803948" w:rsidP="003866F1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92E06CC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512" w:type="dxa"/>
          </w:tcPr>
          <w:p w14:paraId="05C790BC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0840DB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1757" w:type="dxa"/>
          </w:tcPr>
          <w:p w14:paraId="5BACF31D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F78C69" w14:textId="77777777" w:rsidR="00803948" w:rsidRPr="009C220D" w:rsidRDefault="00803948" w:rsidP="003866F1">
            <w:pPr>
              <w:pStyle w:val="Checkbox"/>
            </w:pPr>
            <w:r>
              <w:t>YES</w:t>
            </w:r>
          </w:p>
          <w:p w14:paraId="77D248B2" w14:textId="77777777" w:rsidR="00803948" w:rsidRPr="005114CE" w:rsidRDefault="00803948" w:rsidP="003866F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93BC97A" w14:textId="77777777" w:rsidR="00803948" w:rsidRPr="009C220D" w:rsidRDefault="00803948" w:rsidP="003866F1">
            <w:pPr>
              <w:pStyle w:val="Checkbox"/>
            </w:pPr>
            <w:r>
              <w:t>NO</w:t>
            </w:r>
          </w:p>
          <w:p w14:paraId="65AD2E0D" w14:textId="77777777" w:rsidR="00803948" w:rsidRPr="005114CE" w:rsidRDefault="00803948" w:rsidP="003866F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CC95AB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969F02" w14:textId="77777777" w:rsidR="00803948" w:rsidRPr="005114CE" w:rsidRDefault="00803948" w:rsidP="003866F1">
            <w:pPr>
              <w:pStyle w:val="FieldText"/>
            </w:pPr>
          </w:p>
        </w:tc>
      </w:tr>
    </w:tbl>
    <w:p w14:paraId="00E02C1F" w14:textId="77777777" w:rsidR="00803948" w:rsidRPr="006A1F53" w:rsidRDefault="00803948" w:rsidP="00803948">
      <w:pPr>
        <w:rPr>
          <w:sz w:val="13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803948" w:rsidRPr="00613129" w14:paraId="5A449D05" w14:textId="77777777" w:rsidTr="0038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3095D6E" w14:textId="77777777" w:rsidR="00803948" w:rsidRPr="005114CE" w:rsidRDefault="00803948" w:rsidP="003866F1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9521956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920" w:type="dxa"/>
          </w:tcPr>
          <w:p w14:paraId="2DA2A517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3A41EF6" w14:textId="77777777" w:rsidR="00803948" w:rsidRPr="005114CE" w:rsidRDefault="00803948" w:rsidP="003866F1">
            <w:pPr>
              <w:pStyle w:val="FieldText"/>
            </w:pPr>
          </w:p>
        </w:tc>
      </w:tr>
    </w:tbl>
    <w:p w14:paraId="15489C4A" w14:textId="77777777" w:rsidR="00803948" w:rsidRDefault="00803948" w:rsidP="0080394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803948" w:rsidRPr="00613129" w14:paraId="2A2ACD47" w14:textId="77777777" w:rsidTr="0038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DA083B3" w14:textId="77777777" w:rsidR="00803948" w:rsidRPr="005114CE" w:rsidRDefault="00803948" w:rsidP="003866F1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1E92213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512" w:type="dxa"/>
          </w:tcPr>
          <w:p w14:paraId="57CD07A5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AB2F7D" w14:textId="77777777" w:rsidR="00803948" w:rsidRPr="005114CE" w:rsidRDefault="00803948" w:rsidP="003866F1">
            <w:pPr>
              <w:pStyle w:val="FieldText"/>
            </w:pPr>
          </w:p>
        </w:tc>
        <w:tc>
          <w:tcPr>
            <w:tcW w:w="1756" w:type="dxa"/>
          </w:tcPr>
          <w:p w14:paraId="1549B37E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7779D99" w14:textId="77777777" w:rsidR="00803948" w:rsidRPr="009C220D" w:rsidRDefault="00803948" w:rsidP="003866F1">
            <w:pPr>
              <w:pStyle w:val="Checkbox"/>
            </w:pPr>
            <w:r>
              <w:t>YES</w:t>
            </w:r>
          </w:p>
          <w:p w14:paraId="52E5D298" w14:textId="77777777" w:rsidR="00803948" w:rsidRPr="005114CE" w:rsidRDefault="00803948" w:rsidP="003866F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CCED28" w14:textId="77777777" w:rsidR="00803948" w:rsidRPr="009C220D" w:rsidRDefault="00803948" w:rsidP="003866F1">
            <w:pPr>
              <w:pStyle w:val="Checkbox"/>
            </w:pPr>
            <w:r>
              <w:t>NO</w:t>
            </w:r>
          </w:p>
          <w:p w14:paraId="31B2EC80" w14:textId="77777777" w:rsidR="00803948" w:rsidRPr="005114CE" w:rsidRDefault="00803948" w:rsidP="003866F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27C397" w14:textId="77777777" w:rsidR="00803948" w:rsidRPr="005114CE" w:rsidRDefault="00803948" w:rsidP="003866F1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8875092" w14:textId="77777777" w:rsidR="00803948" w:rsidRPr="005114CE" w:rsidRDefault="00803948" w:rsidP="003866F1">
            <w:pPr>
              <w:pStyle w:val="FieldText"/>
            </w:pPr>
          </w:p>
        </w:tc>
      </w:tr>
    </w:tbl>
    <w:p w14:paraId="004DE4B3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AC9F9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74B4D0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ED66FD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38C733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E2D4AC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A9B159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989648" w14:textId="77777777" w:rsidR="000D2539" w:rsidRPr="009C220D" w:rsidRDefault="000D2539" w:rsidP="00902964">
            <w:pPr>
              <w:pStyle w:val="FieldText"/>
            </w:pPr>
          </w:p>
        </w:tc>
      </w:tr>
    </w:tbl>
    <w:p w14:paraId="517F6AC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42377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02F61C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4C7E0B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303E3B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7445953" w14:textId="77777777" w:rsidR="000D2539" w:rsidRPr="009C220D" w:rsidRDefault="000D2539" w:rsidP="00902964">
            <w:pPr>
              <w:pStyle w:val="FieldText"/>
            </w:pPr>
          </w:p>
        </w:tc>
      </w:tr>
    </w:tbl>
    <w:p w14:paraId="4FA0EC9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58295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BA2445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B256AE4" w14:textId="77777777" w:rsidR="000D2539" w:rsidRPr="009C220D" w:rsidRDefault="000D2539" w:rsidP="00902964">
            <w:pPr>
              <w:pStyle w:val="FieldText"/>
            </w:pPr>
          </w:p>
        </w:tc>
      </w:tr>
    </w:tbl>
    <w:p w14:paraId="2DA2C6B5" w14:textId="77777777" w:rsidR="00871876" w:rsidRDefault="00871876" w:rsidP="00871876">
      <w:pPr>
        <w:pStyle w:val="Heading2"/>
      </w:pPr>
      <w:r w:rsidRPr="009C220D">
        <w:t>Disclaimer and Signature</w:t>
      </w:r>
    </w:p>
    <w:p w14:paraId="58ADC6E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DB53C4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39AE2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D642E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2D0E92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38DBCE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F950983" w14:textId="77777777" w:rsidR="000D2539" w:rsidRPr="005114CE" w:rsidRDefault="000D2539" w:rsidP="00682C69">
            <w:pPr>
              <w:pStyle w:val="FieldText"/>
            </w:pPr>
          </w:p>
        </w:tc>
      </w:tr>
    </w:tbl>
    <w:p w14:paraId="17F99268" w14:textId="77777777" w:rsidR="005F6E87" w:rsidRPr="004E34C6" w:rsidRDefault="005F6E87" w:rsidP="004E34C6"/>
    <w:sectPr w:rsidR="005F6E87" w:rsidRPr="004E34C6" w:rsidSect="00803948"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801C" w14:textId="77777777" w:rsidR="00537FE8" w:rsidRDefault="00537FE8" w:rsidP="00176E67">
      <w:r>
        <w:separator/>
      </w:r>
    </w:p>
  </w:endnote>
  <w:endnote w:type="continuationSeparator" w:id="0">
    <w:p w14:paraId="3F1C25EF" w14:textId="77777777" w:rsidR="00537FE8" w:rsidRDefault="00537F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388028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1E98" w14:textId="77777777" w:rsidR="00537FE8" w:rsidRDefault="00537FE8" w:rsidP="00176E67">
      <w:r>
        <w:separator/>
      </w:r>
    </w:p>
  </w:footnote>
  <w:footnote w:type="continuationSeparator" w:id="0">
    <w:p w14:paraId="2B35D379" w14:textId="77777777" w:rsidR="00537FE8" w:rsidRDefault="00537FE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BA"/>
    <w:rsid w:val="000071F7"/>
    <w:rsid w:val="00010B00"/>
    <w:rsid w:val="00020C9D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5D9A"/>
    <w:rsid w:val="00176E67"/>
    <w:rsid w:val="00180664"/>
    <w:rsid w:val="001903F7"/>
    <w:rsid w:val="0019395E"/>
    <w:rsid w:val="001D6B76"/>
    <w:rsid w:val="00211828"/>
    <w:rsid w:val="00250014"/>
    <w:rsid w:val="00275BB5"/>
    <w:rsid w:val="0027617D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0AF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7FE8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1F5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3948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60EF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33BA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3035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32B366"/>
  <w15:docId w15:val="{99D8E0ED-F4F5-46E2-B8DA-E000392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of%20Boykin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Town of Boykins</dc:creator>
  <cp:lastModifiedBy>George Brozzo</cp:lastModifiedBy>
  <cp:revision>1</cp:revision>
  <cp:lastPrinted>2022-01-14T14:21:00Z</cp:lastPrinted>
  <dcterms:created xsi:type="dcterms:W3CDTF">2022-01-13T14:52:00Z</dcterms:created>
  <dcterms:modified xsi:type="dcterms:W3CDTF">2022-01-14T14:26:00Z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